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4CA4" w14:textId="11295B7E" w:rsidR="000E1030" w:rsidRDefault="000E1030"/>
    <w:p w14:paraId="7AA7A585" w14:textId="77777777" w:rsidR="00CE19DD" w:rsidRDefault="00CE19DD"/>
    <w:p w14:paraId="5E359EF2" w14:textId="4A1F997B" w:rsidR="000E1030" w:rsidRDefault="000E1030"/>
    <w:p w14:paraId="394FEF48" w14:textId="63FFAB92" w:rsidR="000E1030" w:rsidRPr="000E1030" w:rsidRDefault="000E1030" w:rsidP="000E1030">
      <w:pPr>
        <w:jc w:val="center"/>
        <w:rPr>
          <w:b/>
          <w:bCs/>
          <w:sz w:val="28"/>
          <w:szCs w:val="28"/>
        </w:rPr>
      </w:pPr>
      <w:r w:rsidRPr="000E1030">
        <w:rPr>
          <w:b/>
          <w:bCs/>
          <w:sz w:val="28"/>
          <w:szCs w:val="28"/>
        </w:rPr>
        <w:t>REQUEST FOR PROPERTY MANAGEMENT SERVICES</w:t>
      </w:r>
    </w:p>
    <w:p w14:paraId="6265F706" w14:textId="598664D7" w:rsidR="000E1030" w:rsidRDefault="000E1030" w:rsidP="000E1030">
      <w:pPr>
        <w:jc w:val="center"/>
        <w:rPr>
          <w:b/>
          <w:bCs/>
        </w:rPr>
      </w:pPr>
    </w:p>
    <w:p w14:paraId="13D77B74" w14:textId="4CA7C178" w:rsidR="000E1030" w:rsidRDefault="000E1030" w:rsidP="000E1030">
      <w:pPr>
        <w:jc w:val="center"/>
        <w:rPr>
          <w:b/>
          <w:bCs/>
        </w:rPr>
      </w:pPr>
    </w:p>
    <w:p w14:paraId="5AB5F880" w14:textId="120B3386" w:rsidR="000E1030" w:rsidRDefault="000E1030" w:rsidP="000E1030">
      <w:pPr>
        <w:rPr>
          <w:b/>
          <w:bCs/>
        </w:rPr>
      </w:pPr>
    </w:p>
    <w:p w14:paraId="52C45A2B" w14:textId="2F884AC2" w:rsidR="000E1030" w:rsidRDefault="000E1030" w:rsidP="00C04C25">
      <w:pPr>
        <w:jc w:val="center"/>
      </w:pPr>
      <w:r>
        <w:t>I would like to appoint Arthur Conias Real Estate to manage my property situated at</w:t>
      </w:r>
    </w:p>
    <w:p w14:paraId="1AA8B165" w14:textId="77777777" w:rsidR="00C04C25" w:rsidRDefault="00C04C25" w:rsidP="000E1030"/>
    <w:p w14:paraId="4169B716" w14:textId="2DC897D5" w:rsidR="00C04C25" w:rsidRDefault="00C04C25" w:rsidP="00C04C25">
      <w:pPr>
        <w:jc w:val="center"/>
      </w:pPr>
      <w:r>
        <w:t>____________________________________________________________________</w:t>
      </w:r>
    </w:p>
    <w:p w14:paraId="03758F70" w14:textId="55504B39" w:rsidR="00C04C25" w:rsidRDefault="00C04C25" w:rsidP="00C04C25"/>
    <w:p w14:paraId="0462B4EF" w14:textId="77777777" w:rsidR="00C04C25" w:rsidRDefault="00C04C25" w:rsidP="00C04C25"/>
    <w:p w14:paraId="21F3ADAD" w14:textId="77777777" w:rsidR="00C04C25" w:rsidRDefault="00C04C25" w:rsidP="000E1030"/>
    <w:p w14:paraId="45A9C84D" w14:textId="07D765EC" w:rsidR="00C04C25" w:rsidRDefault="00C04C25" w:rsidP="000E1030">
      <w:r>
        <w:t>Please provide me with the appointment of property agent Form 6 using the email address I have provided below.</w:t>
      </w:r>
    </w:p>
    <w:p w14:paraId="22D7E83B" w14:textId="1C5A9CEB" w:rsidR="00C04C25" w:rsidRDefault="00C04C25" w:rsidP="000E1030"/>
    <w:p w14:paraId="5B429965" w14:textId="77777777" w:rsidR="00C04C25" w:rsidRDefault="00C04C25" w:rsidP="000E1030"/>
    <w:p w14:paraId="5C48D123" w14:textId="6D6DB6D2" w:rsidR="00C04C25" w:rsidRDefault="00C04C25" w:rsidP="000E1030">
      <w:r>
        <w:t xml:space="preserve">I confirm that I am the registered </w:t>
      </w:r>
      <w:proofErr w:type="gramStart"/>
      <w:r>
        <w:t>owner</w:t>
      </w:r>
      <w:proofErr w:type="gramEnd"/>
      <w:r>
        <w:t xml:space="preserve"> and my details are as follows</w:t>
      </w:r>
    </w:p>
    <w:p w14:paraId="250B76F3" w14:textId="77777777" w:rsidR="00C04C25" w:rsidRDefault="00C04C25" w:rsidP="000E1030"/>
    <w:p w14:paraId="4556CBC3" w14:textId="2DD3CC49" w:rsidR="00C04C25" w:rsidRDefault="00C04C25" w:rsidP="000E1030"/>
    <w:p w14:paraId="3150DB32" w14:textId="56BE1FB5" w:rsidR="00C04C25" w:rsidRDefault="00C04C25" w:rsidP="000E1030">
      <w:r>
        <w:t>Full Name</w:t>
      </w:r>
      <w:r>
        <w:tab/>
      </w:r>
      <w:r>
        <w:tab/>
        <w:t>__________________________________________________________</w:t>
      </w:r>
    </w:p>
    <w:p w14:paraId="59E19E60" w14:textId="3F859E72" w:rsidR="00C04C25" w:rsidRDefault="00C04C25" w:rsidP="000E1030"/>
    <w:p w14:paraId="041C3F87" w14:textId="198B911D" w:rsidR="00C04C25" w:rsidRDefault="00C04C25" w:rsidP="000E1030">
      <w:r>
        <w:t>Address</w:t>
      </w:r>
      <w:r>
        <w:tab/>
      </w:r>
      <w:r>
        <w:tab/>
      </w:r>
      <w:r>
        <w:tab/>
        <w:t>__________________________________________________________</w:t>
      </w:r>
    </w:p>
    <w:p w14:paraId="70CC1445" w14:textId="603288D6" w:rsidR="00C04C25" w:rsidRDefault="00C04C25" w:rsidP="000E1030"/>
    <w:p w14:paraId="0DB857A1" w14:textId="71760EE1" w:rsidR="00C04C25" w:rsidRDefault="00C04C25" w:rsidP="000E1030">
      <w:r>
        <w:t xml:space="preserve">Contact Number          </w:t>
      </w:r>
      <w:proofErr w:type="gramStart"/>
      <w:r>
        <w:t xml:space="preserve">   (</w:t>
      </w:r>
      <w:proofErr w:type="gramEnd"/>
      <w:r>
        <w:t xml:space="preserve">mobile) ________________________ </w:t>
      </w:r>
      <w:r w:rsidR="00316808">
        <w:t>(home) ____________________</w:t>
      </w:r>
    </w:p>
    <w:p w14:paraId="751B9FA7" w14:textId="3FC8BFE8" w:rsidR="00C04C25" w:rsidRDefault="00C04C25" w:rsidP="000E1030"/>
    <w:p w14:paraId="1376F309" w14:textId="37CD30F8" w:rsidR="00C04C25" w:rsidRDefault="00C04C25" w:rsidP="000E1030">
      <w:r>
        <w:t>Email address</w:t>
      </w:r>
      <w:r w:rsidR="00316808">
        <w:tab/>
      </w:r>
      <w:r w:rsidR="00316808">
        <w:tab/>
        <w:t>__________________________________________________________</w:t>
      </w:r>
    </w:p>
    <w:p w14:paraId="6B6C2E2A" w14:textId="3033E357" w:rsidR="00C04C25" w:rsidRDefault="00C04C25" w:rsidP="000E1030"/>
    <w:p w14:paraId="51A5519A" w14:textId="4E386859" w:rsidR="00C04C25" w:rsidRDefault="00C04C25" w:rsidP="000E1030"/>
    <w:p w14:paraId="6507EB48" w14:textId="5695BFCD" w:rsidR="00C04C25" w:rsidRDefault="00C04C25" w:rsidP="000E1030">
      <w:pPr>
        <w:rPr>
          <w:noProof/>
        </w:rPr>
      </w:pPr>
      <w:r>
        <w:t xml:space="preserve">The property is currently tenanted    </w:t>
      </w:r>
      <w:r w:rsidR="00316808">
        <w:sym w:font="Webdings" w:char="F063"/>
      </w:r>
      <w:r>
        <w:t xml:space="preserve">     </w:t>
      </w:r>
      <w:r w:rsidR="003E3563">
        <w:t>OR</w:t>
      </w:r>
      <w:r>
        <w:t xml:space="preserve">          vacant</w:t>
      </w:r>
      <w:r w:rsidR="00316808">
        <w:t xml:space="preserve">    </w:t>
      </w:r>
      <w:r w:rsidR="00316808">
        <w:rPr>
          <w:noProof/>
        </w:rPr>
        <w:sym w:font="Webdings" w:char="F063"/>
      </w:r>
    </w:p>
    <w:p w14:paraId="49EBF217" w14:textId="7BB3354B" w:rsidR="003E3563" w:rsidRDefault="003E3563" w:rsidP="000E1030">
      <w:pPr>
        <w:rPr>
          <w:noProof/>
        </w:rPr>
      </w:pPr>
    </w:p>
    <w:p w14:paraId="25106F64" w14:textId="028E0D99" w:rsidR="003E3563" w:rsidRDefault="003E3563" w:rsidP="000E1030">
      <w:pPr>
        <w:rPr>
          <w:noProof/>
        </w:rPr>
      </w:pPr>
    </w:p>
    <w:p w14:paraId="1EAC57E3" w14:textId="54B466DF" w:rsidR="003E3563" w:rsidRDefault="003E3563" w:rsidP="000E1030">
      <w:pPr>
        <w:rPr>
          <w:noProof/>
        </w:rPr>
      </w:pPr>
    </w:p>
    <w:p w14:paraId="27DB6DD4" w14:textId="34D80F89" w:rsidR="003E3563" w:rsidRDefault="003E3563" w:rsidP="000E1030">
      <w:pPr>
        <w:rPr>
          <w:noProof/>
        </w:rPr>
      </w:pPr>
    </w:p>
    <w:p w14:paraId="5FD8D043" w14:textId="35F398D4" w:rsidR="003E3563" w:rsidRDefault="003E3563" w:rsidP="000E1030">
      <w:pPr>
        <w:rPr>
          <w:noProof/>
        </w:rPr>
      </w:pPr>
      <w:r>
        <w:rPr>
          <w:noProof/>
        </w:rPr>
        <w:t>_______________________________________________________________________________________</w:t>
      </w:r>
    </w:p>
    <w:p w14:paraId="5F7BA26C" w14:textId="77777777" w:rsidR="003E3563" w:rsidRDefault="003E3563" w:rsidP="000E1030">
      <w:pPr>
        <w:rPr>
          <w:noProof/>
        </w:rPr>
      </w:pPr>
      <w:r>
        <w:rPr>
          <w:noProof/>
        </w:rPr>
        <w:t xml:space="preserve">Landlord/s Signature/s                                                                                                                                              Date        </w:t>
      </w:r>
    </w:p>
    <w:p w14:paraId="630DFC83" w14:textId="77777777" w:rsidR="003E3563" w:rsidRDefault="003E3563" w:rsidP="000E1030">
      <w:pPr>
        <w:rPr>
          <w:noProof/>
        </w:rPr>
      </w:pPr>
    </w:p>
    <w:p w14:paraId="67BC7B67" w14:textId="77777777" w:rsidR="003E3563" w:rsidRDefault="003E3563" w:rsidP="000E1030">
      <w:pPr>
        <w:rPr>
          <w:noProof/>
        </w:rPr>
      </w:pPr>
    </w:p>
    <w:p w14:paraId="0A151E94" w14:textId="77777777" w:rsidR="003E3563" w:rsidRDefault="003E3563" w:rsidP="000E1030">
      <w:pPr>
        <w:rPr>
          <w:noProof/>
        </w:rPr>
      </w:pPr>
    </w:p>
    <w:p w14:paraId="67B81FAA" w14:textId="315910EC" w:rsidR="003E3563" w:rsidRDefault="003E3563" w:rsidP="000E1030">
      <w:pPr>
        <w:rPr>
          <w:noProof/>
        </w:rPr>
      </w:pPr>
      <w:r>
        <w:rPr>
          <w:noProof/>
        </w:rPr>
        <w:t>Please return</w:t>
      </w:r>
      <w:r w:rsidR="00CE19DD">
        <w:rPr>
          <w:noProof/>
        </w:rPr>
        <w:t xml:space="preserve"> this form to </w:t>
      </w:r>
      <w:hyperlink r:id="rId10" w:history="1">
        <w:r w:rsidR="00CE19DD" w:rsidRPr="00290967">
          <w:rPr>
            <w:rStyle w:val="Hyperlink"/>
            <w:noProof/>
          </w:rPr>
          <w:t>stephanie@arthurconias.com.au</w:t>
        </w:r>
      </w:hyperlink>
    </w:p>
    <w:p w14:paraId="2B938B68" w14:textId="02BFFB46" w:rsidR="00CE19DD" w:rsidRDefault="00CE19DD" w:rsidP="000E1030">
      <w:pPr>
        <w:rPr>
          <w:noProof/>
        </w:rPr>
      </w:pPr>
    </w:p>
    <w:p w14:paraId="1A1750FF" w14:textId="38BEF77D" w:rsidR="00CE19DD" w:rsidRPr="000E1030" w:rsidRDefault="00CE19DD" w:rsidP="000E1030"/>
    <w:sectPr w:rsidR="00CE19DD" w:rsidRPr="000E1030" w:rsidSect="003E3563">
      <w:footerReference w:type="defaul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27F7" w14:textId="77777777" w:rsidR="00DB25F5" w:rsidRDefault="00DB25F5" w:rsidP="00CE19DD">
      <w:r>
        <w:separator/>
      </w:r>
    </w:p>
  </w:endnote>
  <w:endnote w:type="continuationSeparator" w:id="0">
    <w:p w14:paraId="123963C4" w14:textId="77777777" w:rsidR="00DB25F5" w:rsidRDefault="00DB25F5" w:rsidP="00CE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FFED" w14:textId="17529D0D" w:rsidR="00CE19DD" w:rsidRDefault="00CE19DD">
    <w:pPr>
      <w:pStyle w:val="Footer"/>
    </w:pPr>
    <w:r>
      <w:ptab w:relativeTo="margin" w:alignment="center" w:leader="none"/>
    </w:r>
    <w:r>
      <w:t>Request for Appointment Form 6</w:t>
    </w:r>
    <w:r>
      <w:ptab w:relativeTo="margin" w:alignment="right" w:leader="none"/>
    </w:r>
    <w:r>
      <w:rPr>
        <w:noProof/>
      </w:rPr>
      <w:drawing>
        <wp:inline distT="0" distB="0" distL="0" distR="0" wp14:anchorId="47C2B3AD" wp14:editId="0E499B32">
          <wp:extent cx="1200150" cy="436040"/>
          <wp:effectExtent l="0" t="0" r="0" b="2540"/>
          <wp:docPr id="4" name="Picture 4" descr="A yellow and blu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blu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37" cy="44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E96B" w14:textId="77777777" w:rsidR="00DB25F5" w:rsidRDefault="00DB25F5" w:rsidP="00CE19DD">
      <w:r>
        <w:separator/>
      </w:r>
    </w:p>
  </w:footnote>
  <w:footnote w:type="continuationSeparator" w:id="0">
    <w:p w14:paraId="33147A21" w14:textId="77777777" w:rsidR="00DB25F5" w:rsidRDefault="00DB25F5" w:rsidP="00CE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30"/>
    <w:rsid w:val="000E1030"/>
    <w:rsid w:val="00316808"/>
    <w:rsid w:val="003E3563"/>
    <w:rsid w:val="00645252"/>
    <w:rsid w:val="006D3D74"/>
    <w:rsid w:val="0083569A"/>
    <w:rsid w:val="00A9204E"/>
    <w:rsid w:val="00C04C25"/>
    <w:rsid w:val="00CE19DD"/>
    <w:rsid w:val="00D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71446"/>
  <w15:chartTrackingRefBased/>
  <w15:docId w15:val="{23C15894-E9BA-4846-8A4A-4A10958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CE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ephanie@arthurconia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Speers</dc:creator>
  <cp:keywords/>
  <dc:description/>
  <cp:lastModifiedBy>Stephanie Speers</cp:lastModifiedBy>
  <cp:revision>1</cp:revision>
  <dcterms:created xsi:type="dcterms:W3CDTF">2021-12-08T01:35:00Z</dcterms:created>
  <dcterms:modified xsi:type="dcterms:W3CDTF">2021-12-08T02:07:00Z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